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59D73AF9" w:rsidR="000D6591" w:rsidRPr="001D53C5" w:rsidRDefault="00F2671A" w:rsidP="000D6591">
            <w:pPr>
              <w:jc w:val="left"/>
            </w:pPr>
            <w:r w:rsidRPr="00F2671A">
              <w:rPr>
                <w:b/>
                <w:szCs w:val="22"/>
              </w:rPr>
              <w:t>„Строително - монтажни работи за повишаване на енергийна ефективност на жилищен блок „Златното кормило“, с административен адрес: гр. Пещера, ул.“Цар Симеон“ №1, вх.А и вх.Б““</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4D54A95"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3E930563" w:rsidR="00BE4BC8" w:rsidRPr="001C1F08" w:rsidRDefault="00581684" w:rsidP="00581684">
      <w:pPr>
        <w:pStyle w:val="-3"/>
      </w:pPr>
      <w:r w:rsidRPr="00581684">
        <w:t>жилищен блок „Златното кормило“, с административен адрес: гр. Пещера, ул.“Цар Симеон“ №1, вх.А и вх.Б“</w:t>
      </w:r>
      <w:bookmarkStart w:id="0" w:name="_GoBack"/>
      <w:bookmarkEnd w:id="0"/>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684"/>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71A"/>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6AF4-26E2-4B50-AA56-9E427C58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8120</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cp:revision>
  <cp:lastPrinted>2017-02-14T07:04:00Z</cp:lastPrinted>
  <dcterms:created xsi:type="dcterms:W3CDTF">2017-02-19T16:52:00Z</dcterms:created>
  <dcterms:modified xsi:type="dcterms:W3CDTF">2017-02-20T11:49:00Z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